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696A" w14:textId="77777777" w:rsidR="00324B4D" w:rsidRPr="00064760" w:rsidRDefault="00324B4D" w:rsidP="00324B4D">
      <w:pPr>
        <w:jc w:val="center"/>
        <w:rPr>
          <w:rFonts w:ascii="Times New Roman" w:hAnsi="Times New Roman"/>
          <w:b/>
          <w:sz w:val="28"/>
          <w:szCs w:val="22"/>
        </w:rPr>
      </w:pPr>
      <w:r w:rsidRPr="00064760">
        <w:rPr>
          <w:rFonts w:ascii="Times New Roman" w:hAnsi="Times New Roman"/>
          <w:b/>
          <w:sz w:val="28"/>
          <w:szCs w:val="22"/>
        </w:rPr>
        <w:t>Belépési Nyilatkozat</w:t>
      </w:r>
    </w:p>
    <w:p w14:paraId="33CCC4F3" w14:textId="77777777" w:rsidR="004A1BBD" w:rsidRDefault="004A1BBD" w:rsidP="00324B4D">
      <w:pPr>
        <w:jc w:val="center"/>
        <w:rPr>
          <w:rFonts w:ascii="Times New Roman" w:hAnsi="Times New Roman"/>
          <w:b/>
        </w:rPr>
      </w:pPr>
    </w:p>
    <w:p w14:paraId="51AC7605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0386C31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/ Alulírottak kijelentjük, hogy a (cég/szervezet pontos</w:t>
      </w:r>
      <w:r w:rsidR="00232B02">
        <w:rPr>
          <w:rFonts w:ascii="Times New Roman" w:hAnsi="Times New Roman"/>
        </w:rPr>
        <w:t xml:space="preserve"> neve, székhelye, </w:t>
      </w:r>
      <w:r w:rsidR="00B91946">
        <w:rPr>
          <w:rFonts w:ascii="Times New Roman" w:hAnsi="Times New Roman"/>
        </w:rPr>
        <w:t xml:space="preserve">adószáma, </w:t>
      </w:r>
      <w:r w:rsidR="00B33E98">
        <w:rPr>
          <w:rFonts w:ascii="Times New Roman" w:hAnsi="Times New Roman"/>
        </w:rPr>
        <w:t>honlap</w:t>
      </w:r>
      <w:r w:rsidR="00232B02">
        <w:rPr>
          <w:rFonts w:ascii="Times New Roman" w:hAnsi="Times New Roman"/>
        </w:rPr>
        <w:t xml:space="preserve"> címe) </w:t>
      </w:r>
    </w:p>
    <w:p w14:paraId="6F9B6D7D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C43E82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9EE2DB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7971DF65" w14:textId="64902C7F" w:rsidR="00324B4D" w:rsidRDefault="00232B02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64760">
        <w:rPr>
          <w:rFonts w:ascii="Times New Roman" w:hAnsi="Times New Roman"/>
        </w:rPr>
        <w:t>2</w:t>
      </w:r>
      <w:r w:rsidR="00AA295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B91946">
        <w:rPr>
          <w:rFonts w:ascii="Times New Roman" w:hAnsi="Times New Roman"/>
        </w:rPr>
        <w:t xml:space="preserve">évtől </w:t>
      </w:r>
      <w:r w:rsidR="00CC16CD">
        <w:rPr>
          <w:rFonts w:ascii="Times New Roman" w:hAnsi="Times New Roman"/>
        </w:rPr>
        <w:t xml:space="preserve">[teljes </w:t>
      </w:r>
      <w:r w:rsidR="00324B4D">
        <w:rPr>
          <w:rFonts w:ascii="Times New Roman" w:hAnsi="Times New Roman"/>
        </w:rPr>
        <w:t>/ támogató / tiszteletbeli</w:t>
      </w:r>
      <w:r w:rsidR="00CC16CD">
        <w:rPr>
          <w:rFonts w:ascii="Times New Roman" w:hAnsi="Times New Roman"/>
        </w:rPr>
        <w:t xml:space="preserve">] </w:t>
      </w:r>
      <w:r w:rsidR="00324B4D">
        <w:rPr>
          <w:rFonts w:ascii="Times New Roman" w:hAnsi="Times New Roman"/>
        </w:rPr>
        <w:t>jogkörű tagként belép az Önszab</w:t>
      </w:r>
      <w:r w:rsidR="002C4283">
        <w:rPr>
          <w:rFonts w:ascii="Times New Roman" w:hAnsi="Times New Roman"/>
        </w:rPr>
        <w:t>ályozó Reklám Testületbe (</w:t>
      </w:r>
      <w:r w:rsidR="004A563C">
        <w:rPr>
          <w:rFonts w:ascii="Times New Roman" w:hAnsi="Times New Roman"/>
        </w:rPr>
        <w:t>1062 Budapest, Andrássy út. 61</w:t>
      </w:r>
      <w:r w:rsidR="00324B4D">
        <w:rPr>
          <w:rFonts w:ascii="Times New Roman" w:hAnsi="Times New Roman"/>
        </w:rPr>
        <w:t>.). Belépésünkkel vállaljuk, hogy a Magyar Reklámetikai Kódex előírásait betartjuk.</w:t>
      </w:r>
    </w:p>
    <w:p w14:paraId="20941EDA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D706018" w14:textId="77777777" w:rsidR="00324B4D" w:rsidRDefault="00324B4D" w:rsidP="00324B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Cégünk/Szervezetünk vállalja, hogy a tagsági viszonnyal járó, a Testület </w:t>
      </w:r>
      <w:r w:rsidR="00B33E98">
        <w:rPr>
          <w:rFonts w:ascii="Times New Roman" w:hAnsi="Times New Roman"/>
        </w:rPr>
        <w:t>Közgyűlése</w:t>
      </w:r>
      <w:r>
        <w:rPr>
          <w:rFonts w:ascii="Times New Roman" w:hAnsi="Times New Roman"/>
        </w:rPr>
        <w:t xml:space="preserve"> által meghatározott tagdíjfizetési kötelezettségének számla ellenében maradéktalanul eleget tesz. Cégünk/Szervezetünk a belépéssel egyidejűleg </w:t>
      </w:r>
      <w:r>
        <w:rPr>
          <w:rFonts w:ascii="Times New Roman" w:hAnsi="Times New Roman"/>
          <w:i/>
        </w:rPr>
        <w:t>(a kívánt rész aláhúzandó):</w:t>
      </w:r>
    </w:p>
    <w:p w14:paraId="0B235CD4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6ACD7E7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reklámozóként</w:t>
      </w:r>
    </w:p>
    <w:p w14:paraId="0FE39D2D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reklámszolgáltatóként</w:t>
      </w:r>
    </w:p>
    <w:p w14:paraId="2A117C2C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médiumként</w:t>
      </w:r>
    </w:p>
    <w:p w14:paraId="7BD57FFE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társ-szakmai szervezetként</w:t>
      </w:r>
    </w:p>
    <w:p w14:paraId="489C3593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2BC01D73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éves nettó </w:t>
      </w:r>
      <w:proofErr w:type="spellStart"/>
      <w:r>
        <w:rPr>
          <w:rFonts w:ascii="Times New Roman" w:hAnsi="Times New Roman"/>
        </w:rPr>
        <w:t>árbevételtől</w:t>
      </w:r>
      <w:proofErr w:type="spellEnd"/>
      <w:r>
        <w:rPr>
          <w:rFonts w:ascii="Times New Roman" w:hAnsi="Times New Roman"/>
        </w:rPr>
        <w:t xml:space="preserve"> függően a következő tagdíj kategóriába</w:t>
      </w:r>
    </w:p>
    <w:p w14:paraId="04367E7A" w14:textId="78517AA4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AA295F">
        <w:rPr>
          <w:rFonts w:ascii="Times New Roman" w:hAnsi="Times New Roman"/>
        </w:rPr>
        <w:t>53</w:t>
      </w:r>
      <w:r>
        <w:rPr>
          <w:rFonts w:ascii="Times New Roman" w:hAnsi="Times New Roman"/>
        </w:rPr>
        <w:t>.</w:t>
      </w:r>
      <w:r w:rsidR="00256826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</w:t>
      </w:r>
      <w:proofErr w:type="gramEnd"/>
      <w:r>
        <w:rPr>
          <w:rFonts w:ascii="Times New Roman" w:hAnsi="Times New Roman"/>
        </w:rPr>
        <w:t xml:space="preserve"> Ft/év (1 milliárd alatt)</w:t>
      </w:r>
    </w:p>
    <w:p w14:paraId="399EBC8D" w14:textId="2D526688"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="00AA295F">
        <w:rPr>
          <w:rFonts w:ascii="Times New Roman" w:hAnsi="Times New Roman"/>
        </w:rPr>
        <w:t>47</w:t>
      </w:r>
      <w:r w:rsidR="00324B4D">
        <w:rPr>
          <w:rFonts w:ascii="Times New Roman" w:hAnsi="Times New Roman"/>
        </w:rPr>
        <w:t>.</w:t>
      </w:r>
      <w:r w:rsidR="00AA295F">
        <w:rPr>
          <w:rFonts w:ascii="Times New Roman" w:hAnsi="Times New Roman"/>
        </w:rPr>
        <w:t>0</w:t>
      </w:r>
      <w:r w:rsidR="00324B4D">
        <w:rPr>
          <w:rFonts w:ascii="Times New Roman" w:hAnsi="Times New Roman"/>
        </w:rPr>
        <w:t>00,-</w:t>
      </w:r>
      <w:proofErr w:type="gramEnd"/>
      <w:r w:rsidR="00324B4D">
        <w:rPr>
          <w:rFonts w:ascii="Times New Roman" w:hAnsi="Times New Roman"/>
        </w:rPr>
        <w:t xml:space="preserve"> Ft/év (1-5 milliárd között)</w:t>
      </w:r>
    </w:p>
    <w:p w14:paraId="19B449D6" w14:textId="54159A22" w:rsidR="00324B4D" w:rsidRDefault="00AA295F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518</w:t>
      </w:r>
      <w:r w:rsidR="00324B4D">
        <w:rPr>
          <w:rFonts w:ascii="Times New Roman" w:hAnsi="Times New Roman"/>
        </w:rPr>
        <w:t>.000,-</w:t>
      </w:r>
      <w:proofErr w:type="gramEnd"/>
      <w:r w:rsidR="00324B4D">
        <w:rPr>
          <w:rFonts w:ascii="Times New Roman" w:hAnsi="Times New Roman"/>
        </w:rPr>
        <w:t xml:space="preserve"> Ft/év (5-8 milliárd között)</w:t>
      </w:r>
    </w:p>
    <w:p w14:paraId="34815DB3" w14:textId="70DADE60" w:rsidR="00324B4D" w:rsidRDefault="00AA295F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600</w:t>
      </w:r>
      <w:r w:rsidR="00324B4D">
        <w:rPr>
          <w:rFonts w:ascii="Times New Roman" w:hAnsi="Times New Roman"/>
        </w:rPr>
        <w:t>.000,-</w:t>
      </w:r>
      <w:proofErr w:type="gramEnd"/>
      <w:r w:rsidR="00324B4D">
        <w:rPr>
          <w:rFonts w:ascii="Times New Roman" w:hAnsi="Times New Roman"/>
        </w:rPr>
        <w:t xml:space="preserve"> Ft/év (8 milliárd felett)</w:t>
      </w:r>
    </w:p>
    <w:p w14:paraId="61F47664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sorolja be magát a Testületbe.</w:t>
      </w:r>
    </w:p>
    <w:p w14:paraId="7A6EB669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0458E36B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192A5B" w14:textId="77777777" w:rsidR="00324B4D" w:rsidRDefault="00324B4D" w:rsidP="00324B4D">
      <w:pPr>
        <w:jc w:val="both"/>
        <w:rPr>
          <w:rFonts w:ascii="Times New Roman" w:hAnsi="Times New Roman"/>
          <w:i/>
        </w:rPr>
      </w:pPr>
    </w:p>
    <w:p w14:paraId="1D7ABE87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Meghatalmazom / meghatalmazzuk:</w:t>
      </w:r>
    </w:p>
    <w:p w14:paraId="08EBEFE0" w14:textId="77777777" w:rsidR="00324B4D" w:rsidRDefault="00324B4D" w:rsidP="00324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5E5E2C01" w14:textId="77777777" w:rsidR="00324B4D" w:rsidRDefault="00324B4D" w:rsidP="00324B4D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beosztása: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DCB1514" w14:textId="77777777" w:rsidR="00324B4D" w:rsidRDefault="00324B4D" w:rsidP="00324B4D">
      <w:pPr>
        <w:tabs>
          <w:tab w:val="left" w:pos="1418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2F47DA0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08844968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 címe: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600CBEF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hogy képviselje cégünket / szervezetünket a Testület további munkája során.</w:t>
      </w:r>
    </w:p>
    <w:p w14:paraId="1224199B" w14:textId="37F21B82" w:rsidR="00EF2344" w:rsidRDefault="00EF2344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Képviselőként feliratkozom az ÖRT havi hírlevelére: igen </w:t>
      </w:r>
      <w:sdt>
        <w:sdtPr>
          <w:rPr>
            <w:rFonts w:ascii="Times New Roman" w:hAnsi="Times New Roman"/>
            <w:i/>
          </w:rPr>
          <w:id w:val="-10149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rFonts w:ascii="Times New Roman" w:hAnsi="Times New Roman"/>
          <w:i/>
        </w:rPr>
        <w:t xml:space="preserve">  ; nem  </w:t>
      </w:r>
      <w:sdt>
        <w:sdtPr>
          <w:rPr>
            <w:rFonts w:ascii="Times New Roman" w:hAnsi="Times New Roman"/>
            <w:i/>
          </w:rPr>
          <w:id w:val="-186490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</w:p>
    <w:p w14:paraId="779C6FA8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7746615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577D1CC1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75C4EBE1" w14:textId="71E8C936" w:rsidR="00324B4D" w:rsidRDefault="004C4BB7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</w:t>
      </w:r>
      <w:r w:rsidR="00064760">
        <w:rPr>
          <w:rFonts w:ascii="Times New Roman" w:hAnsi="Times New Roman"/>
        </w:rPr>
        <w:t>2</w:t>
      </w:r>
      <w:r w:rsidR="00AF54E2">
        <w:rPr>
          <w:rFonts w:ascii="Times New Roman" w:hAnsi="Times New Roman"/>
        </w:rPr>
        <w:t>_</w:t>
      </w:r>
      <w:r w:rsidR="00324B4D">
        <w:rPr>
          <w:rFonts w:ascii="Times New Roman" w:hAnsi="Times New Roman"/>
        </w:rPr>
        <w:t xml:space="preserve">. </w:t>
      </w:r>
      <w:r w:rsidR="00324B4D">
        <w:rPr>
          <w:rFonts w:ascii="Times New Roman" w:hAnsi="Times New Roman"/>
        </w:rPr>
        <w:tab/>
      </w:r>
      <w:r w:rsidR="00324B4D">
        <w:rPr>
          <w:rFonts w:ascii="Times New Roman" w:hAnsi="Times New Roman"/>
        </w:rPr>
        <w:tab/>
      </w:r>
    </w:p>
    <w:p w14:paraId="1E9A19CA" w14:textId="77777777" w:rsidR="004A1BBD" w:rsidRDefault="004A1BBD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</w:p>
    <w:p w14:paraId="18DC2863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510614D0" w14:textId="77777777" w:rsidR="00324B4D" w:rsidRDefault="00324B4D" w:rsidP="00324B4D">
      <w:pPr>
        <w:tabs>
          <w:tab w:val="left" w:pos="2268"/>
          <w:tab w:val="left" w:leader="do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2D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</w:p>
    <w:p w14:paraId="715947E6" w14:textId="77777777" w:rsidR="00421683" w:rsidRPr="0085058F" w:rsidRDefault="00D22DE7" w:rsidP="00D22DE7">
      <w:pPr>
        <w:tabs>
          <w:tab w:val="left" w:pos="2268"/>
          <w:tab w:val="left" w:leader="dot" w:pos="7513"/>
        </w:tabs>
        <w:jc w:val="center"/>
        <w:rPr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="004C4BB7">
        <w:rPr>
          <w:rFonts w:ascii="Times New Roman" w:hAnsi="Times New Roman"/>
        </w:rPr>
        <w:t>Cégszerű aláírás</w:t>
      </w:r>
    </w:p>
    <w:sectPr w:rsidR="00421683" w:rsidRPr="0085058F" w:rsidSect="005F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E098" w14:textId="77777777" w:rsidR="005F562F" w:rsidRDefault="005F562F" w:rsidP="00651708">
      <w:r>
        <w:separator/>
      </w:r>
    </w:p>
  </w:endnote>
  <w:endnote w:type="continuationSeparator" w:id="0">
    <w:p w14:paraId="74876D07" w14:textId="77777777" w:rsidR="005F562F" w:rsidRDefault="005F562F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8150" w14:textId="77777777" w:rsidR="00E227A8" w:rsidRDefault="00E227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133A" w14:textId="77777777" w:rsidR="00651708" w:rsidRDefault="00E227A8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55DD6B8" wp14:editId="2C035625">
          <wp:simplePos x="0" y="0"/>
          <wp:positionH relativeFrom="column">
            <wp:posOffset>-733425</wp:posOffset>
          </wp:positionH>
          <wp:positionV relativeFrom="paragraph">
            <wp:posOffset>-2714625</wp:posOffset>
          </wp:positionV>
          <wp:extent cx="7560000" cy="2947783"/>
          <wp:effectExtent l="0" t="0" r="0" b="508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99BF" w14:textId="77777777" w:rsidR="00E227A8" w:rsidRDefault="00E22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0845" w14:textId="77777777" w:rsidR="005F562F" w:rsidRDefault="005F562F" w:rsidP="00651708">
      <w:r>
        <w:separator/>
      </w:r>
    </w:p>
  </w:footnote>
  <w:footnote w:type="continuationSeparator" w:id="0">
    <w:p w14:paraId="1066C72D" w14:textId="77777777" w:rsidR="005F562F" w:rsidRDefault="005F562F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740C" w14:textId="77777777" w:rsidR="00E227A8" w:rsidRDefault="00E227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8354" w14:textId="77777777" w:rsidR="00651708" w:rsidRDefault="00E227A8" w:rsidP="00651708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F312A3" wp14:editId="6C1ED1A7">
          <wp:simplePos x="0" y="0"/>
          <wp:positionH relativeFrom="margin">
            <wp:posOffset>-733425</wp:posOffset>
          </wp:positionH>
          <wp:positionV relativeFrom="paragraph">
            <wp:posOffset>-143510</wp:posOffset>
          </wp:positionV>
          <wp:extent cx="7560000" cy="724646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3D814" w14:textId="77777777" w:rsidR="00651708" w:rsidRDefault="006517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788F" w14:textId="77777777" w:rsidR="00E227A8" w:rsidRDefault="00E227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5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504977909">
    <w:abstractNumId w:val="2"/>
  </w:num>
  <w:num w:numId="2" w16cid:durableId="360669143">
    <w:abstractNumId w:val="18"/>
  </w:num>
  <w:num w:numId="3" w16cid:durableId="2120683891">
    <w:abstractNumId w:val="11"/>
  </w:num>
  <w:num w:numId="4" w16cid:durableId="1527404199">
    <w:abstractNumId w:val="4"/>
  </w:num>
  <w:num w:numId="5" w16cid:durableId="297340734">
    <w:abstractNumId w:val="3"/>
  </w:num>
  <w:num w:numId="6" w16cid:durableId="620650856">
    <w:abstractNumId w:val="13"/>
  </w:num>
  <w:num w:numId="7" w16cid:durableId="1841309723">
    <w:abstractNumId w:val="9"/>
  </w:num>
  <w:num w:numId="8" w16cid:durableId="201793130">
    <w:abstractNumId w:val="14"/>
  </w:num>
  <w:num w:numId="9" w16cid:durableId="455638951">
    <w:abstractNumId w:val="22"/>
  </w:num>
  <w:num w:numId="10" w16cid:durableId="1375810081">
    <w:abstractNumId w:val="15"/>
  </w:num>
  <w:num w:numId="11" w16cid:durableId="794059851">
    <w:abstractNumId w:val="10"/>
  </w:num>
  <w:num w:numId="12" w16cid:durableId="250503589">
    <w:abstractNumId w:val="12"/>
  </w:num>
  <w:num w:numId="13" w16cid:durableId="259413511">
    <w:abstractNumId w:val="7"/>
  </w:num>
  <w:num w:numId="14" w16cid:durableId="58598875">
    <w:abstractNumId w:val="1"/>
  </w:num>
  <w:num w:numId="15" w16cid:durableId="735934926">
    <w:abstractNumId w:val="21"/>
  </w:num>
  <w:num w:numId="16" w16cid:durableId="1820994367">
    <w:abstractNumId w:val="19"/>
  </w:num>
  <w:num w:numId="17" w16cid:durableId="1719620434">
    <w:abstractNumId w:val="20"/>
  </w:num>
  <w:num w:numId="18" w16cid:durableId="614874562">
    <w:abstractNumId w:val="6"/>
  </w:num>
  <w:num w:numId="19" w16cid:durableId="786585315">
    <w:abstractNumId w:val="5"/>
  </w:num>
  <w:num w:numId="20" w16cid:durableId="1679576589">
    <w:abstractNumId w:val="8"/>
  </w:num>
  <w:num w:numId="21" w16cid:durableId="551692428">
    <w:abstractNumId w:val="17"/>
  </w:num>
  <w:num w:numId="22" w16cid:durableId="979729821">
    <w:abstractNumId w:val="16"/>
  </w:num>
  <w:num w:numId="23" w16cid:durableId="12935556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B1B"/>
    <w:rsid w:val="00026436"/>
    <w:rsid w:val="00064760"/>
    <w:rsid w:val="00081EA3"/>
    <w:rsid w:val="00085D60"/>
    <w:rsid w:val="000A2AA6"/>
    <w:rsid w:val="00145A1A"/>
    <w:rsid w:val="00196C55"/>
    <w:rsid w:val="001C48F3"/>
    <w:rsid w:val="001C5A81"/>
    <w:rsid w:val="001D5348"/>
    <w:rsid w:val="001E0C64"/>
    <w:rsid w:val="001F0FB3"/>
    <w:rsid w:val="001F7E46"/>
    <w:rsid w:val="00232B02"/>
    <w:rsid w:val="00256826"/>
    <w:rsid w:val="00257DE4"/>
    <w:rsid w:val="00296849"/>
    <w:rsid w:val="002C195A"/>
    <w:rsid w:val="002C4283"/>
    <w:rsid w:val="002D66A5"/>
    <w:rsid w:val="00304B87"/>
    <w:rsid w:val="00317E48"/>
    <w:rsid w:val="00324B4D"/>
    <w:rsid w:val="0035063A"/>
    <w:rsid w:val="00354A83"/>
    <w:rsid w:val="00355514"/>
    <w:rsid w:val="00357CB3"/>
    <w:rsid w:val="00370792"/>
    <w:rsid w:val="00373FF5"/>
    <w:rsid w:val="00374498"/>
    <w:rsid w:val="00391CF5"/>
    <w:rsid w:val="003D0203"/>
    <w:rsid w:val="003F5F45"/>
    <w:rsid w:val="00421683"/>
    <w:rsid w:val="0047487D"/>
    <w:rsid w:val="0047561A"/>
    <w:rsid w:val="004A066D"/>
    <w:rsid w:val="004A1BBD"/>
    <w:rsid w:val="004A563C"/>
    <w:rsid w:val="004C4364"/>
    <w:rsid w:val="004C4BB7"/>
    <w:rsid w:val="00501A4F"/>
    <w:rsid w:val="00523846"/>
    <w:rsid w:val="005C06AE"/>
    <w:rsid w:val="005E6C50"/>
    <w:rsid w:val="005F562F"/>
    <w:rsid w:val="00624A60"/>
    <w:rsid w:val="00651708"/>
    <w:rsid w:val="00666C8C"/>
    <w:rsid w:val="00697D96"/>
    <w:rsid w:val="006B4583"/>
    <w:rsid w:val="006E4595"/>
    <w:rsid w:val="006E4862"/>
    <w:rsid w:val="007129F2"/>
    <w:rsid w:val="0075702D"/>
    <w:rsid w:val="00765227"/>
    <w:rsid w:val="00766CE9"/>
    <w:rsid w:val="007B086E"/>
    <w:rsid w:val="007F425D"/>
    <w:rsid w:val="008320F9"/>
    <w:rsid w:val="0085058F"/>
    <w:rsid w:val="008C37F9"/>
    <w:rsid w:val="00927C95"/>
    <w:rsid w:val="00936EEC"/>
    <w:rsid w:val="009442A3"/>
    <w:rsid w:val="009A052F"/>
    <w:rsid w:val="009D38BB"/>
    <w:rsid w:val="00A06537"/>
    <w:rsid w:val="00AA295F"/>
    <w:rsid w:val="00AA596F"/>
    <w:rsid w:val="00AB713A"/>
    <w:rsid w:val="00AC3749"/>
    <w:rsid w:val="00AC7D7D"/>
    <w:rsid w:val="00AD4449"/>
    <w:rsid w:val="00AF1159"/>
    <w:rsid w:val="00AF54E2"/>
    <w:rsid w:val="00AF7B6F"/>
    <w:rsid w:val="00B04245"/>
    <w:rsid w:val="00B27B73"/>
    <w:rsid w:val="00B33E98"/>
    <w:rsid w:val="00B809FA"/>
    <w:rsid w:val="00B91946"/>
    <w:rsid w:val="00BA75E4"/>
    <w:rsid w:val="00BC22B3"/>
    <w:rsid w:val="00BE2C78"/>
    <w:rsid w:val="00BF084E"/>
    <w:rsid w:val="00C35D5F"/>
    <w:rsid w:val="00C371FC"/>
    <w:rsid w:val="00C40137"/>
    <w:rsid w:val="00C56A27"/>
    <w:rsid w:val="00CC16CD"/>
    <w:rsid w:val="00CC2771"/>
    <w:rsid w:val="00D22DE7"/>
    <w:rsid w:val="00D269FA"/>
    <w:rsid w:val="00D53A1D"/>
    <w:rsid w:val="00D71233"/>
    <w:rsid w:val="00D87AF1"/>
    <w:rsid w:val="00DB2281"/>
    <w:rsid w:val="00DB5092"/>
    <w:rsid w:val="00DC3EF3"/>
    <w:rsid w:val="00DF7E61"/>
    <w:rsid w:val="00E227A8"/>
    <w:rsid w:val="00E30AF3"/>
    <w:rsid w:val="00EC7897"/>
    <w:rsid w:val="00EF2344"/>
    <w:rsid w:val="00EF3EE8"/>
    <w:rsid w:val="00F31DEA"/>
    <w:rsid w:val="00F716EC"/>
    <w:rsid w:val="00F75FAB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00BBB"/>
  <w15:docId w15:val="{D32B549C-66B7-4C1A-BC73-406B2F8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Volstrommer Zita</cp:lastModifiedBy>
  <cp:revision>2</cp:revision>
  <cp:lastPrinted>2016-05-12T06:22:00Z</cp:lastPrinted>
  <dcterms:created xsi:type="dcterms:W3CDTF">2024-01-10T12:41:00Z</dcterms:created>
  <dcterms:modified xsi:type="dcterms:W3CDTF">2024-01-10T12:41:00Z</dcterms:modified>
</cp:coreProperties>
</file>