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EA" w:rsidRPr="00344465" w:rsidRDefault="002144BD" w:rsidP="00245FEA">
      <w:pPr>
        <w:jc w:val="both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Ülésezett az EASA - </w:t>
      </w:r>
      <w:r w:rsidR="005527FF">
        <w:rPr>
          <w:rFonts w:ascii="Times New Roman" w:hAnsi="Times New Roman"/>
          <w:b/>
        </w:rPr>
        <w:t>Fazekas Ildikó az EASA Top menedzsmentjében</w:t>
      </w:r>
    </w:p>
    <w:p w:rsidR="00245FEA" w:rsidRPr="00344465" w:rsidRDefault="00245FEA" w:rsidP="00245FEA">
      <w:pPr>
        <w:jc w:val="both"/>
        <w:rPr>
          <w:rFonts w:ascii="Times New Roman" w:hAnsi="Times New Roman"/>
          <w:b/>
        </w:rPr>
      </w:pPr>
    </w:p>
    <w:p w:rsidR="005527FF" w:rsidRDefault="005527FF" w:rsidP="00216C7C">
      <w:pPr>
        <w:jc w:val="both"/>
        <w:rPr>
          <w:rFonts w:ascii="Times New Roman" w:hAnsi="Times New Roman"/>
          <w:b/>
        </w:rPr>
      </w:pPr>
    </w:p>
    <w:p w:rsidR="005527FF" w:rsidRDefault="005527FF" w:rsidP="00216C7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Kétévente tart tisztújítást az </w:t>
      </w:r>
      <w:r w:rsidR="002144BD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urópai </w:t>
      </w:r>
      <w:r w:rsidR="002144BD">
        <w:rPr>
          <w:rFonts w:ascii="Times New Roman" w:hAnsi="Times New Roman"/>
          <w:b/>
        </w:rPr>
        <w:t>Önszabályozó S</w:t>
      </w:r>
      <w:r>
        <w:rPr>
          <w:rFonts w:ascii="Times New Roman" w:hAnsi="Times New Roman"/>
          <w:b/>
        </w:rPr>
        <w:t>zervezet (EASA), amely csúcsvezetőségébe ismét beválasztották Fazekas Ildikót, az ÖRT főtitkárát.</w:t>
      </w:r>
    </w:p>
    <w:p w:rsidR="005527FF" w:rsidRDefault="005527FF" w:rsidP="00216C7C">
      <w:pPr>
        <w:jc w:val="both"/>
        <w:rPr>
          <w:rFonts w:ascii="Times New Roman" w:hAnsi="Times New Roman"/>
          <w:b/>
        </w:rPr>
      </w:pPr>
    </w:p>
    <w:p w:rsidR="00234544" w:rsidRPr="00344465" w:rsidRDefault="00234544" w:rsidP="00216C7C">
      <w:pPr>
        <w:jc w:val="both"/>
        <w:rPr>
          <w:rFonts w:ascii="Times New Roman" w:hAnsi="Times New Roman"/>
        </w:rPr>
      </w:pPr>
    </w:p>
    <w:p w:rsidR="001C7EAC" w:rsidRDefault="005527FF" w:rsidP="00216C7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Az EASA elnökségi ülés</w:t>
      </w:r>
      <w:r w:rsidR="00041912">
        <w:rPr>
          <w:rFonts w:ascii="Times New Roman" w:hAnsi="Times New Roman"/>
          <w:szCs w:val="24"/>
        </w:rPr>
        <w:t>ét</w:t>
      </w:r>
      <w:r>
        <w:rPr>
          <w:rFonts w:ascii="Times New Roman" w:hAnsi="Times New Roman"/>
          <w:szCs w:val="24"/>
        </w:rPr>
        <w:t xml:space="preserve"> Helsinkiben </w:t>
      </w:r>
      <w:r w:rsidR="00041912">
        <w:rPr>
          <w:rFonts w:ascii="Times New Roman" w:hAnsi="Times New Roman"/>
          <w:szCs w:val="24"/>
        </w:rPr>
        <w:t xml:space="preserve">tartották a finn kereskedelmi kamara égisze alatt, </w:t>
      </w:r>
      <w:r w:rsidR="001C7EAC">
        <w:rPr>
          <w:rFonts w:ascii="Times New Roman" w:hAnsi="Times New Roman"/>
          <w:szCs w:val="24"/>
        </w:rPr>
        <w:t xml:space="preserve">de </w:t>
      </w:r>
      <w:r w:rsidR="00917498">
        <w:rPr>
          <w:rFonts w:ascii="Times New Roman" w:hAnsi="Times New Roman"/>
          <w:szCs w:val="24"/>
        </w:rPr>
        <w:t xml:space="preserve">az </w:t>
      </w:r>
      <w:r w:rsidR="00041912">
        <w:rPr>
          <w:rFonts w:ascii="Times New Roman" w:hAnsi="Times New Roman"/>
          <w:szCs w:val="24"/>
        </w:rPr>
        <w:t>önállóan mű</w:t>
      </w:r>
      <w:r w:rsidR="001C7EAC">
        <w:rPr>
          <w:rFonts w:ascii="Times New Roman" w:hAnsi="Times New Roman"/>
          <w:szCs w:val="24"/>
        </w:rPr>
        <w:t xml:space="preserve">ködő </w:t>
      </w:r>
      <w:r w:rsidR="002144BD">
        <w:rPr>
          <w:rFonts w:ascii="Times New Roman" w:hAnsi="Times New Roman"/>
          <w:szCs w:val="24"/>
        </w:rPr>
        <w:t xml:space="preserve">finn </w:t>
      </w:r>
      <w:r w:rsidR="001C7EAC">
        <w:rPr>
          <w:rFonts w:ascii="Times New Roman" w:hAnsi="Times New Roman"/>
          <w:szCs w:val="24"/>
        </w:rPr>
        <w:t xml:space="preserve">önszabályozó szervezet meghívására. </w:t>
      </w:r>
      <w:r>
        <w:rPr>
          <w:rFonts w:ascii="Times New Roman" w:hAnsi="Times New Roman"/>
          <w:szCs w:val="24"/>
        </w:rPr>
        <w:t xml:space="preserve"> A találkozó jó</w:t>
      </w:r>
      <w:r w:rsidR="001C7E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alkalmat ad</w:t>
      </w:r>
      <w:r w:rsidR="002144BD">
        <w:rPr>
          <w:rFonts w:ascii="Times New Roman" w:hAnsi="Times New Roman"/>
          <w:szCs w:val="24"/>
        </w:rPr>
        <w:t>ott</w:t>
      </w:r>
      <w:r>
        <w:rPr>
          <w:rFonts w:ascii="Times New Roman" w:hAnsi="Times New Roman"/>
          <w:szCs w:val="24"/>
        </w:rPr>
        <w:t xml:space="preserve"> arra, hogy </w:t>
      </w:r>
      <w:r w:rsidR="001C7EAC">
        <w:rPr>
          <w:rFonts w:ascii="Times New Roman" w:hAnsi="Times New Roman"/>
          <w:szCs w:val="24"/>
        </w:rPr>
        <w:t>három nap alatt számos témát megtárgyaljanak, és az információcsere a nemzeti szervezetek működését segít</w:t>
      </w:r>
      <w:r w:rsidR="002144BD">
        <w:rPr>
          <w:rFonts w:ascii="Times New Roman" w:hAnsi="Times New Roman"/>
          <w:szCs w:val="24"/>
        </w:rPr>
        <w:t>se.</w:t>
      </w:r>
      <w:r w:rsidR="001C7EAC">
        <w:rPr>
          <w:rFonts w:ascii="Times New Roman" w:hAnsi="Times New Roman"/>
          <w:szCs w:val="24"/>
        </w:rPr>
        <w:t xml:space="preserve"> A</w:t>
      </w:r>
      <w:r w:rsidR="00032499">
        <w:rPr>
          <w:rFonts w:ascii="Times New Roman" w:hAnsi="Times New Roman"/>
          <w:szCs w:val="24"/>
        </w:rPr>
        <w:t xml:space="preserve"> </w:t>
      </w:r>
      <w:r w:rsidR="001C7EAC">
        <w:rPr>
          <w:rFonts w:ascii="Times New Roman" w:hAnsi="Times New Roman"/>
          <w:szCs w:val="24"/>
        </w:rPr>
        <w:t xml:space="preserve">nemzetközi sikerét </w:t>
      </w:r>
      <w:r w:rsidR="002144BD">
        <w:rPr>
          <w:rFonts w:ascii="Times New Roman" w:hAnsi="Times New Roman"/>
          <w:szCs w:val="24"/>
        </w:rPr>
        <w:t xml:space="preserve">mi sem </w:t>
      </w:r>
      <w:r w:rsidR="001C7EAC">
        <w:rPr>
          <w:rFonts w:ascii="Times New Roman" w:hAnsi="Times New Roman"/>
          <w:szCs w:val="24"/>
        </w:rPr>
        <w:t>bizonyítja</w:t>
      </w:r>
      <w:r w:rsidR="002144BD">
        <w:rPr>
          <w:rFonts w:ascii="Times New Roman" w:hAnsi="Times New Roman"/>
          <w:szCs w:val="24"/>
        </w:rPr>
        <w:t xml:space="preserve"> jobban</w:t>
      </w:r>
      <w:r w:rsidR="001C7EAC">
        <w:rPr>
          <w:rFonts w:ascii="Times New Roman" w:hAnsi="Times New Roman"/>
          <w:szCs w:val="24"/>
        </w:rPr>
        <w:t xml:space="preserve">, hogy </w:t>
      </w:r>
      <w:r w:rsidR="00032499">
        <w:rPr>
          <w:rFonts w:ascii="Times New Roman" w:hAnsi="Times New Roman"/>
          <w:szCs w:val="24"/>
        </w:rPr>
        <w:t xml:space="preserve">már </w:t>
      </w:r>
      <w:r w:rsidR="002144BD">
        <w:rPr>
          <w:rFonts w:ascii="Times New Roman" w:hAnsi="Times New Roman"/>
          <w:szCs w:val="24"/>
        </w:rPr>
        <w:t>olyan</w:t>
      </w:r>
      <w:r w:rsidR="00032499">
        <w:rPr>
          <w:rFonts w:ascii="Times New Roman" w:hAnsi="Times New Roman"/>
          <w:szCs w:val="24"/>
        </w:rPr>
        <w:t>,</w:t>
      </w:r>
      <w:r w:rsidR="002144BD">
        <w:rPr>
          <w:rFonts w:ascii="Times New Roman" w:hAnsi="Times New Roman"/>
          <w:szCs w:val="24"/>
        </w:rPr>
        <w:t xml:space="preserve"> </w:t>
      </w:r>
      <w:r w:rsidR="00032499">
        <w:rPr>
          <w:rFonts w:ascii="Times New Roman" w:hAnsi="Times New Roman"/>
          <w:szCs w:val="24"/>
        </w:rPr>
        <w:t xml:space="preserve">az </w:t>
      </w:r>
      <w:r w:rsidR="002144BD">
        <w:rPr>
          <w:rFonts w:ascii="Times New Roman" w:hAnsi="Times New Roman"/>
          <w:szCs w:val="24"/>
        </w:rPr>
        <w:t>önszabályozás szempontjából új országok</w:t>
      </w:r>
      <w:r w:rsidR="00917498">
        <w:rPr>
          <w:rFonts w:ascii="Times New Roman" w:hAnsi="Times New Roman"/>
          <w:szCs w:val="24"/>
        </w:rPr>
        <w:t>,</w:t>
      </w:r>
      <w:r w:rsidR="002144BD">
        <w:rPr>
          <w:rFonts w:ascii="Times New Roman" w:hAnsi="Times New Roman"/>
          <w:szCs w:val="24"/>
        </w:rPr>
        <w:t xml:space="preserve"> mint </w:t>
      </w:r>
      <w:r w:rsidR="001C7EAC">
        <w:rPr>
          <w:rFonts w:ascii="Times New Roman" w:hAnsi="Times New Roman"/>
          <w:szCs w:val="24"/>
        </w:rPr>
        <w:t xml:space="preserve">Kína, Oroszország és Norvégia </w:t>
      </w:r>
      <w:r w:rsidR="00032499">
        <w:rPr>
          <w:rFonts w:ascii="Times New Roman" w:hAnsi="Times New Roman"/>
          <w:szCs w:val="24"/>
        </w:rPr>
        <w:t>is be tudtak számolni a kezdeti lépésekről.</w:t>
      </w:r>
    </w:p>
    <w:p w:rsidR="001C7EAC" w:rsidRDefault="001C7EAC" w:rsidP="00216C7C">
      <w:pPr>
        <w:jc w:val="both"/>
        <w:rPr>
          <w:rFonts w:ascii="Times New Roman" w:hAnsi="Times New Roman"/>
          <w:szCs w:val="24"/>
        </w:rPr>
      </w:pPr>
    </w:p>
    <w:p w:rsidR="001C7EAC" w:rsidRDefault="00032499" w:rsidP="00216C7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1C7EAC">
        <w:rPr>
          <w:rFonts w:ascii="Times New Roman" w:hAnsi="Times New Roman"/>
          <w:szCs w:val="24"/>
        </w:rPr>
        <w:t xml:space="preserve">z önszabályozás újabb </w:t>
      </w:r>
      <w:r>
        <w:rPr>
          <w:rFonts w:ascii="Times New Roman" w:hAnsi="Times New Roman"/>
          <w:szCs w:val="24"/>
        </w:rPr>
        <w:t>területéről,</w:t>
      </w:r>
      <w:r w:rsidR="001C7EAC">
        <w:rPr>
          <w:rFonts w:ascii="Times New Roman" w:hAnsi="Times New Roman"/>
          <w:szCs w:val="24"/>
        </w:rPr>
        <w:t xml:space="preserve"> a digitális reklámok területén tett vállalás működtetési mechanizmusáról számolt be az USA önszabályozó szervezetének igazgatója. A digitális világban a</w:t>
      </w:r>
      <w:r w:rsidR="002144BD">
        <w:rPr>
          <w:rFonts w:ascii="Times New Roman" w:hAnsi="Times New Roman"/>
          <w:szCs w:val="24"/>
        </w:rPr>
        <w:t>z</w:t>
      </w:r>
      <w:r w:rsidR="001C7EAC">
        <w:rPr>
          <w:rFonts w:ascii="Times New Roman" w:hAnsi="Times New Roman"/>
          <w:szCs w:val="24"/>
        </w:rPr>
        <w:t xml:space="preserve"> ad </w:t>
      </w:r>
      <w:proofErr w:type="spellStart"/>
      <w:r w:rsidR="001C7EAC">
        <w:rPr>
          <w:rFonts w:ascii="Times New Roman" w:hAnsi="Times New Roman"/>
          <w:szCs w:val="24"/>
        </w:rPr>
        <w:t>blocking</w:t>
      </w:r>
      <w:proofErr w:type="spellEnd"/>
      <w:r w:rsidR="001C7EAC">
        <w:rPr>
          <w:rFonts w:ascii="Times New Roman" w:hAnsi="Times New Roman"/>
          <w:szCs w:val="24"/>
        </w:rPr>
        <w:t xml:space="preserve"> további terjedésének elkerülése érdekében megvizsgálták ugyanis, hogy mely reklám formátumok a leginkább elutasítottak, és a nagy reklámipari szereplők ezek használatának elkerülésére tettek vállalást az ún. „</w:t>
      </w:r>
      <w:proofErr w:type="spellStart"/>
      <w:r w:rsidR="001C7EAC">
        <w:rPr>
          <w:rFonts w:ascii="Times New Roman" w:hAnsi="Times New Roman"/>
          <w:szCs w:val="24"/>
        </w:rPr>
        <w:t>Coalition</w:t>
      </w:r>
      <w:proofErr w:type="spellEnd"/>
      <w:r w:rsidR="001C7EAC">
        <w:rPr>
          <w:rFonts w:ascii="Times New Roman" w:hAnsi="Times New Roman"/>
          <w:szCs w:val="24"/>
        </w:rPr>
        <w:t xml:space="preserve"> </w:t>
      </w:r>
      <w:proofErr w:type="spellStart"/>
      <w:r w:rsidR="001C7EAC">
        <w:rPr>
          <w:rFonts w:ascii="Times New Roman" w:hAnsi="Times New Roman"/>
          <w:szCs w:val="24"/>
        </w:rPr>
        <w:t>for</w:t>
      </w:r>
      <w:proofErr w:type="spellEnd"/>
      <w:r w:rsidR="001C7EAC">
        <w:rPr>
          <w:rFonts w:ascii="Times New Roman" w:hAnsi="Times New Roman"/>
          <w:szCs w:val="24"/>
        </w:rPr>
        <w:t xml:space="preserve"> </w:t>
      </w:r>
      <w:proofErr w:type="spellStart"/>
      <w:r w:rsidR="001C7EAC">
        <w:rPr>
          <w:rFonts w:ascii="Times New Roman" w:hAnsi="Times New Roman"/>
          <w:szCs w:val="24"/>
        </w:rPr>
        <w:t>better</w:t>
      </w:r>
      <w:proofErr w:type="spellEnd"/>
      <w:r w:rsidR="001C7EAC">
        <w:rPr>
          <w:rFonts w:ascii="Times New Roman" w:hAnsi="Times New Roman"/>
          <w:szCs w:val="24"/>
        </w:rPr>
        <w:t xml:space="preserve"> </w:t>
      </w:r>
      <w:proofErr w:type="spellStart"/>
      <w:r w:rsidR="001C7EAC">
        <w:rPr>
          <w:rFonts w:ascii="Times New Roman" w:hAnsi="Times New Roman"/>
          <w:szCs w:val="24"/>
        </w:rPr>
        <w:t>ads</w:t>
      </w:r>
      <w:proofErr w:type="spellEnd"/>
      <w:r w:rsidR="001C7EAC">
        <w:rPr>
          <w:rFonts w:ascii="Times New Roman" w:hAnsi="Times New Roman"/>
          <w:szCs w:val="24"/>
        </w:rPr>
        <w:t>” keretében</w:t>
      </w:r>
      <w:r w:rsidR="004473D2">
        <w:rPr>
          <w:rFonts w:ascii="Times New Roman" w:hAnsi="Times New Roman"/>
          <w:szCs w:val="24"/>
        </w:rPr>
        <w:t>.</w:t>
      </w:r>
      <w:r w:rsidR="001C7EAC">
        <w:rPr>
          <w:rFonts w:ascii="Times New Roman" w:hAnsi="Times New Roman"/>
          <w:szCs w:val="24"/>
        </w:rPr>
        <w:t xml:space="preserve"> </w:t>
      </w:r>
      <w:r w:rsidR="004473D2">
        <w:rPr>
          <w:rFonts w:ascii="Times New Roman" w:hAnsi="Times New Roman"/>
          <w:szCs w:val="24"/>
        </w:rPr>
        <w:t>Ennek</w:t>
      </w:r>
      <w:r w:rsidR="001C7EAC">
        <w:rPr>
          <w:rFonts w:ascii="Times New Roman" w:hAnsi="Times New Roman"/>
          <w:szCs w:val="24"/>
        </w:rPr>
        <w:t xml:space="preserve"> ellenőrzését és a panaszok kezelését elsőként az USA önszabályozó szervezete végzi.</w:t>
      </w:r>
    </w:p>
    <w:p w:rsidR="001C7EAC" w:rsidRDefault="001C7EAC" w:rsidP="00216C7C">
      <w:pPr>
        <w:jc w:val="both"/>
        <w:rPr>
          <w:rFonts w:ascii="Times New Roman" w:hAnsi="Times New Roman"/>
          <w:szCs w:val="24"/>
        </w:rPr>
      </w:pPr>
    </w:p>
    <w:p w:rsidR="001C7EAC" w:rsidRDefault="001C7EAC" w:rsidP="00216C7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Fontos napirendi pont volt az </w:t>
      </w:r>
      <w:proofErr w:type="spellStart"/>
      <w:r>
        <w:rPr>
          <w:rFonts w:ascii="Times New Roman" w:hAnsi="Times New Roman"/>
          <w:szCs w:val="24"/>
        </w:rPr>
        <w:t>influencer</w:t>
      </w:r>
      <w:proofErr w:type="spellEnd"/>
      <w:r>
        <w:rPr>
          <w:rFonts w:ascii="Times New Roman" w:hAnsi="Times New Roman"/>
          <w:szCs w:val="24"/>
        </w:rPr>
        <w:t xml:space="preserve"> kérdéskör, amelyről a témában már komoly eredményeket elérő francia, angol</w:t>
      </w:r>
      <w:r w:rsidR="002144BD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holland és ír példát ismerhetté</w:t>
      </w:r>
      <w:r w:rsidR="00D03E59"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szCs w:val="24"/>
        </w:rPr>
        <w:t xml:space="preserve"> meg a résztvevők. </w:t>
      </w:r>
      <w:r w:rsidR="00D03E59">
        <w:rPr>
          <w:rFonts w:ascii="Times New Roman" w:hAnsi="Times New Roman"/>
          <w:szCs w:val="24"/>
        </w:rPr>
        <w:t>Ajánlások, kutatás, oktatások és a panaszok kezeléséről szóló tájékoztatások fontos információul szolgáltak a</w:t>
      </w:r>
      <w:r w:rsidR="00A65707">
        <w:rPr>
          <w:rFonts w:ascii="Times New Roman" w:hAnsi="Times New Roman"/>
          <w:szCs w:val="24"/>
        </w:rPr>
        <w:t xml:space="preserve"> </w:t>
      </w:r>
      <w:r w:rsidR="00D03E59">
        <w:rPr>
          <w:rFonts w:ascii="Times New Roman" w:hAnsi="Times New Roman"/>
          <w:szCs w:val="24"/>
        </w:rPr>
        <w:t>30 ország önszabályozó szervezetei számára.</w:t>
      </w:r>
    </w:p>
    <w:p w:rsidR="00D03E59" w:rsidRDefault="00D03E59" w:rsidP="00216C7C">
      <w:pPr>
        <w:jc w:val="both"/>
        <w:rPr>
          <w:rFonts w:ascii="Times New Roman" w:hAnsi="Times New Roman"/>
          <w:szCs w:val="24"/>
        </w:rPr>
      </w:pPr>
    </w:p>
    <w:p w:rsidR="00D03E59" w:rsidRDefault="00D03E59" w:rsidP="00216C7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Ha Finnország, akkor </w:t>
      </w:r>
      <w:proofErr w:type="spellStart"/>
      <w:r>
        <w:rPr>
          <w:rFonts w:ascii="Times New Roman" w:hAnsi="Times New Roman"/>
          <w:szCs w:val="24"/>
        </w:rPr>
        <w:t>Angry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Birds</w:t>
      </w:r>
      <w:proofErr w:type="spellEnd"/>
      <w:r>
        <w:rPr>
          <w:rFonts w:ascii="Times New Roman" w:hAnsi="Times New Roman"/>
          <w:szCs w:val="24"/>
        </w:rPr>
        <w:t xml:space="preserve"> és online játékok, amelyekről a </w:t>
      </w:r>
      <w:proofErr w:type="spellStart"/>
      <w:r>
        <w:rPr>
          <w:rFonts w:ascii="Times New Roman" w:hAnsi="Times New Roman"/>
          <w:szCs w:val="24"/>
        </w:rPr>
        <w:t>Rovió</w:t>
      </w:r>
      <w:proofErr w:type="spellEnd"/>
      <w:r>
        <w:rPr>
          <w:rFonts w:ascii="Times New Roman" w:hAnsi="Times New Roman"/>
          <w:szCs w:val="24"/>
        </w:rPr>
        <w:t xml:space="preserve"> jogi feladatait ellátó cég vezetője tartott előadást</w:t>
      </w:r>
      <w:r w:rsidR="002144BD">
        <w:rPr>
          <w:rFonts w:ascii="Times New Roman" w:hAnsi="Times New Roman"/>
          <w:szCs w:val="24"/>
        </w:rPr>
        <w:t>.</w:t>
      </w:r>
    </w:p>
    <w:p w:rsidR="00D03E59" w:rsidRDefault="00D03E59" w:rsidP="00216C7C">
      <w:pPr>
        <w:jc w:val="both"/>
        <w:rPr>
          <w:rFonts w:ascii="Times New Roman" w:hAnsi="Times New Roman"/>
          <w:szCs w:val="24"/>
        </w:rPr>
      </w:pPr>
    </w:p>
    <w:p w:rsidR="00D03E59" w:rsidRDefault="00D03E59" w:rsidP="00216C7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kétévenkénti tisztújítás is fontos része volt a háromnapos programnak. Az elnök újabb két évre a francia önszabályozó szervezet (ARPP) igazgatója </w:t>
      </w:r>
      <w:proofErr w:type="spellStart"/>
      <w:r>
        <w:rPr>
          <w:rFonts w:ascii="Times New Roman" w:hAnsi="Times New Roman"/>
          <w:szCs w:val="24"/>
        </w:rPr>
        <w:t>Stephan</w:t>
      </w:r>
      <w:proofErr w:type="spellEnd"/>
      <w:r>
        <w:rPr>
          <w:rFonts w:ascii="Times New Roman" w:hAnsi="Times New Roman"/>
          <w:szCs w:val="24"/>
        </w:rPr>
        <w:t xml:space="preserve"> Martin, a közép-kelet európai országokat tömörítő CEE </w:t>
      </w:r>
      <w:proofErr w:type="spellStart"/>
      <w:r>
        <w:rPr>
          <w:rFonts w:ascii="Times New Roman" w:hAnsi="Times New Roman"/>
          <w:szCs w:val="24"/>
        </w:rPr>
        <w:t>working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group</w:t>
      </w:r>
      <w:proofErr w:type="spellEnd"/>
      <w:r>
        <w:rPr>
          <w:rFonts w:ascii="Times New Roman" w:hAnsi="Times New Roman"/>
          <w:szCs w:val="24"/>
        </w:rPr>
        <w:t xml:space="preserve"> új vezetője pedig a román Laura </w:t>
      </w:r>
      <w:proofErr w:type="spellStart"/>
      <w:r>
        <w:rPr>
          <w:rFonts w:ascii="Times New Roman" w:hAnsi="Times New Roman"/>
          <w:szCs w:val="24"/>
        </w:rPr>
        <w:t>Frunzetti</w:t>
      </w:r>
      <w:proofErr w:type="spellEnd"/>
      <w:r>
        <w:rPr>
          <w:rFonts w:ascii="Times New Roman" w:hAnsi="Times New Roman"/>
          <w:szCs w:val="24"/>
        </w:rPr>
        <w:t xml:space="preserve">. </w:t>
      </w:r>
    </w:p>
    <w:p w:rsidR="00D03E59" w:rsidRDefault="00D03E59" w:rsidP="00216C7C">
      <w:pPr>
        <w:jc w:val="both"/>
        <w:rPr>
          <w:rFonts w:ascii="Times New Roman" w:hAnsi="Times New Roman"/>
          <w:szCs w:val="24"/>
        </w:rPr>
      </w:pPr>
    </w:p>
    <w:p w:rsidR="00D03E59" w:rsidRDefault="00D03E59" w:rsidP="00216C7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Nagy megtiszteltetés, hogy ismét a csúcsvezetőséget jelentő </w:t>
      </w:r>
      <w:proofErr w:type="spellStart"/>
      <w:r>
        <w:rPr>
          <w:rFonts w:ascii="Times New Roman" w:hAnsi="Times New Roman"/>
          <w:szCs w:val="24"/>
        </w:rPr>
        <w:t>executive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committee</w:t>
      </w:r>
      <w:proofErr w:type="spellEnd"/>
      <w:r>
        <w:rPr>
          <w:rFonts w:ascii="Times New Roman" w:hAnsi="Times New Roman"/>
          <w:szCs w:val="24"/>
        </w:rPr>
        <w:t xml:space="preserve"> tagjává választottak, és továbbra is én vezetem az ún. „Best </w:t>
      </w:r>
      <w:proofErr w:type="spellStart"/>
      <w:r>
        <w:rPr>
          <w:rFonts w:ascii="Times New Roman" w:hAnsi="Times New Roman"/>
          <w:szCs w:val="24"/>
        </w:rPr>
        <w:t>Practice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Recommendation</w:t>
      </w:r>
      <w:proofErr w:type="spellEnd"/>
      <w:r>
        <w:rPr>
          <w:rFonts w:ascii="Times New Roman" w:hAnsi="Times New Roman"/>
          <w:szCs w:val="24"/>
        </w:rPr>
        <w:t>” – legjobb ajánlások – készítését és felülvizsgálatát végző munkacsoportot. Minden alkalommal elmondom, hogy nem ragaszkodom a pozícióhoz, de mivel minden találkozón aktívan képviselem az önszabályozó s</w:t>
      </w:r>
      <w:r w:rsidR="002144BD">
        <w:rPr>
          <w:rFonts w:ascii="Times New Roman" w:hAnsi="Times New Roman"/>
          <w:szCs w:val="24"/>
        </w:rPr>
        <w:t>zervezetek állápontját, a kollégák szerint továbbra is ott a helyem az igazgatótanácsban. Meggyőződésem, hogy ez az ÖRT számára is hasznos, mert sok információt és inspirációt kapok az ÖRT munkájához – fogalmazott Fazekas Ildikó az ÖRT főtitkára.</w:t>
      </w:r>
    </w:p>
    <w:p w:rsidR="001C7EAC" w:rsidRDefault="001C7EAC" w:rsidP="00216C7C">
      <w:pPr>
        <w:jc w:val="both"/>
        <w:rPr>
          <w:rFonts w:ascii="Times New Roman" w:hAnsi="Times New Roman"/>
          <w:szCs w:val="24"/>
        </w:rPr>
      </w:pPr>
    </w:p>
    <w:p w:rsidR="005A7A41" w:rsidRDefault="001C7EAC" w:rsidP="005A7A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</w:t>
      </w:r>
    </w:p>
    <w:p w:rsidR="00015111" w:rsidRPr="00344465" w:rsidRDefault="00015111" w:rsidP="00245FEA">
      <w:pPr>
        <w:jc w:val="both"/>
        <w:rPr>
          <w:rFonts w:ascii="Times New Roman" w:hAnsi="Times New Roman"/>
        </w:rPr>
      </w:pPr>
    </w:p>
    <w:p w:rsidR="0021713F" w:rsidRPr="00344465" w:rsidRDefault="007046EB" w:rsidP="00245FEA">
      <w:pPr>
        <w:jc w:val="both"/>
        <w:rPr>
          <w:rFonts w:ascii="Times New Roman" w:hAnsi="Times New Roman"/>
        </w:rPr>
      </w:pPr>
      <w:r w:rsidRPr="00344465">
        <w:rPr>
          <w:rFonts w:ascii="Times New Roman" w:hAnsi="Times New Roman"/>
        </w:rPr>
        <w:t>További információ: dr. Fazekas Ildikó ÖRT főtitkár 30/9902301</w:t>
      </w:r>
    </w:p>
    <w:sectPr w:rsidR="0021713F" w:rsidRPr="00344465" w:rsidSect="00C371FC">
      <w:headerReference w:type="default" r:id="rId8"/>
      <w:footerReference w:type="default" r:id="rId9"/>
      <w:pgSz w:w="11906" w:h="16838"/>
      <w:pgMar w:top="775" w:right="1133" w:bottom="709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361" w:rsidRDefault="00A45361" w:rsidP="00651708">
      <w:r>
        <w:separator/>
      </w:r>
    </w:p>
  </w:endnote>
  <w:endnote w:type="continuationSeparator" w:id="0">
    <w:p w:rsidR="00A45361" w:rsidRDefault="00A45361" w:rsidP="0065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96F" w:rsidRDefault="00DF096F">
    <w:pPr>
      <w:pStyle w:val="llb"/>
    </w:pPr>
    <w:r>
      <w:rPr>
        <w:noProof/>
      </w:rPr>
      <w:drawing>
        <wp:inline distT="0" distB="0" distL="0" distR="0">
          <wp:extent cx="6143625" cy="624775"/>
          <wp:effectExtent l="19050" t="0" r="9525" b="0"/>
          <wp:docPr id="2" name="Kép 2" descr="C:\Users\Brassó Gabriella\AppData\Local\Microsoft\Windows\Temporary Internet Files\Content.IE5\IY3ATFSV\ORT_levelpapir_A4_al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assó Gabriella\AppData\Local\Microsoft\Windows\Temporary Internet Files\Content.IE5\IY3ATFSV\ORT_levelpapir_A4_al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1211" cy="626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361" w:rsidRDefault="00A45361" w:rsidP="00651708">
      <w:r>
        <w:separator/>
      </w:r>
    </w:p>
  </w:footnote>
  <w:footnote w:type="continuationSeparator" w:id="0">
    <w:p w:rsidR="00A45361" w:rsidRDefault="00A45361" w:rsidP="00651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96F" w:rsidRDefault="00DF096F" w:rsidP="00651708">
    <w:pPr>
      <w:pStyle w:val="lfej"/>
    </w:pPr>
    <w:r>
      <w:rPr>
        <w:noProof/>
      </w:rPr>
      <w:drawing>
        <wp:inline distT="0" distB="0" distL="0" distR="0">
          <wp:extent cx="6000750" cy="1093358"/>
          <wp:effectExtent l="19050" t="0" r="0" b="0"/>
          <wp:docPr id="1" name="Kép 1" descr="C:\Users\Brassó Gabriella\AppData\Local\Microsoft\Windows\Temporary Internet Files\Content.IE5\PVXCJGOL\ORT_levelpapir_A4_fej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ssó Gabriella\AppData\Local\Microsoft\Windows\Temporary Internet Files\Content.IE5\PVXCJGOL\ORT_levelpapir_A4_fejle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4702" cy="109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096F" w:rsidRDefault="00DF096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7"/>
    <w:multiLevelType w:val="singleLevel"/>
    <w:tmpl w:val="8FA07BF6"/>
    <w:name w:val="WW8Num24"/>
    <w:lvl w:ilvl="0">
      <w:start w:val="10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14" w15:restartNumberingAfterBreak="0">
    <w:nsid w:val="0375490A"/>
    <w:multiLevelType w:val="hybridMultilevel"/>
    <w:tmpl w:val="7C600D78"/>
    <w:lvl w:ilvl="0" w:tplc="12324AE4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3D76E04"/>
    <w:multiLevelType w:val="hybridMultilevel"/>
    <w:tmpl w:val="ACDE4E7E"/>
    <w:lvl w:ilvl="0" w:tplc="8B4AFEE2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9E70533"/>
    <w:multiLevelType w:val="hybridMultilevel"/>
    <w:tmpl w:val="DC68FBA4"/>
    <w:lvl w:ilvl="0" w:tplc="140689D2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D5D2F70"/>
    <w:multiLevelType w:val="hybridMultilevel"/>
    <w:tmpl w:val="96E07902"/>
    <w:lvl w:ilvl="0" w:tplc="8F262F9A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545B4"/>
    <w:multiLevelType w:val="hybridMultilevel"/>
    <w:tmpl w:val="4BEAD7B6"/>
    <w:lvl w:ilvl="0" w:tplc="B71EAFF8">
      <w:start w:val="1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eastAsia="Time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9062C20"/>
    <w:multiLevelType w:val="hybridMultilevel"/>
    <w:tmpl w:val="05AAA344"/>
    <w:lvl w:ilvl="0" w:tplc="7A265FDC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EA003B6"/>
    <w:multiLevelType w:val="hybridMultilevel"/>
    <w:tmpl w:val="F99EAD16"/>
    <w:name w:val="WW8Num19"/>
    <w:lvl w:ilvl="0" w:tplc="FFFFFFFF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ED637E1"/>
    <w:multiLevelType w:val="hybridMultilevel"/>
    <w:tmpl w:val="42C873C0"/>
    <w:lvl w:ilvl="0" w:tplc="A3EE632E">
      <w:start w:val="8"/>
      <w:numFmt w:val="decimal"/>
      <w:lvlText w:val="(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3"/>
  </w:num>
  <w:num w:numId="5">
    <w:abstractNumId w:val="2"/>
  </w:num>
  <w:num w:numId="6">
    <w:abstractNumId w:val="12"/>
  </w:num>
  <w:num w:numId="7">
    <w:abstractNumId w:val="8"/>
  </w:num>
  <w:num w:numId="8">
    <w:abstractNumId w:val="13"/>
  </w:num>
  <w:num w:numId="9">
    <w:abstractNumId w:val="21"/>
  </w:num>
  <w:num w:numId="10">
    <w:abstractNumId w:val="14"/>
  </w:num>
  <w:num w:numId="11">
    <w:abstractNumId w:val="9"/>
  </w:num>
  <w:num w:numId="12">
    <w:abstractNumId w:val="11"/>
  </w:num>
  <w:num w:numId="13">
    <w:abstractNumId w:val="6"/>
  </w:num>
  <w:num w:numId="14">
    <w:abstractNumId w:val="0"/>
  </w:num>
  <w:num w:numId="15">
    <w:abstractNumId w:val="20"/>
  </w:num>
  <w:num w:numId="16">
    <w:abstractNumId w:val="18"/>
  </w:num>
  <w:num w:numId="17">
    <w:abstractNumId w:val="19"/>
  </w:num>
  <w:num w:numId="18">
    <w:abstractNumId w:val="5"/>
  </w:num>
  <w:num w:numId="19">
    <w:abstractNumId w:val="4"/>
  </w:num>
  <w:num w:numId="20">
    <w:abstractNumId w:val="7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08"/>
    <w:rsid w:val="00015111"/>
    <w:rsid w:val="00025A5D"/>
    <w:rsid w:val="00032499"/>
    <w:rsid w:val="00041912"/>
    <w:rsid w:val="000813A3"/>
    <w:rsid w:val="00085D60"/>
    <w:rsid w:val="00087373"/>
    <w:rsid w:val="00093447"/>
    <w:rsid w:val="000A2AA6"/>
    <w:rsid w:val="000C3BB8"/>
    <w:rsid w:val="000E6FBB"/>
    <w:rsid w:val="00145726"/>
    <w:rsid w:val="00145A1A"/>
    <w:rsid w:val="00167CAB"/>
    <w:rsid w:val="0017117B"/>
    <w:rsid w:val="0019187F"/>
    <w:rsid w:val="001C48F3"/>
    <w:rsid w:val="001C5A81"/>
    <w:rsid w:val="001C7EAC"/>
    <w:rsid w:val="001E0C64"/>
    <w:rsid w:val="002144BD"/>
    <w:rsid w:val="00216C7C"/>
    <w:rsid w:val="00216F97"/>
    <w:rsid w:val="0021713F"/>
    <w:rsid w:val="00234544"/>
    <w:rsid w:val="00241617"/>
    <w:rsid w:val="00245FEA"/>
    <w:rsid w:val="002551EF"/>
    <w:rsid w:val="00296849"/>
    <w:rsid w:val="002A1F79"/>
    <w:rsid w:val="002D2ACC"/>
    <w:rsid w:val="002D66A5"/>
    <w:rsid w:val="002D75BE"/>
    <w:rsid w:val="003001F9"/>
    <w:rsid w:val="00302E74"/>
    <w:rsid w:val="00304B87"/>
    <w:rsid w:val="00344465"/>
    <w:rsid w:val="00354A83"/>
    <w:rsid w:val="00373FF5"/>
    <w:rsid w:val="00374498"/>
    <w:rsid w:val="00375AB1"/>
    <w:rsid w:val="00421683"/>
    <w:rsid w:val="00435EF0"/>
    <w:rsid w:val="00441304"/>
    <w:rsid w:val="004473D2"/>
    <w:rsid w:val="00462A8E"/>
    <w:rsid w:val="0047487D"/>
    <w:rsid w:val="00475213"/>
    <w:rsid w:val="0047561A"/>
    <w:rsid w:val="004879EC"/>
    <w:rsid w:val="00493417"/>
    <w:rsid w:val="004A066D"/>
    <w:rsid w:val="004D2118"/>
    <w:rsid w:val="004F0B35"/>
    <w:rsid w:val="00501A4F"/>
    <w:rsid w:val="00523846"/>
    <w:rsid w:val="00525C68"/>
    <w:rsid w:val="005527FF"/>
    <w:rsid w:val="005548A4"/>
    <w:rsid w:val="005A7A41"/>
    <w:rsid w:val="005B74CD"/>
    <w:rsid w:val="005E6C50"/>
    <w:rsid w:val="005F37DE"/>
    <w:rsid w:val="00603770"/>
    <w:rsid w:val="00624A60"/>
    <w:rsid w:val="00632B01"/>
    <w:rsid w:val="00651708"/>
    <w:rsid w:val="00655D9E"/>
    <w:rsid w:val="00666C8C"/>
    <w:rsid w:val="006926FF"/>
    <w:rsid w:val="006E4595"/>
    <w:rsid w:val="006E4862"/>
    <w:rsid w:val="00701C6D"/>
    <w:rsid w:val="007046EB"/>
    <w:rsid w:val="007129F2"/>
    <w:rsid w:val="00751C23"/>
    <w:rsid w:val="0078475C"/>
    <w:rsid w:val="007B086E"/>
    <w:rsid w:val="007B3BB8"/>
    <w:rsid w:val="007B517E"/>
    <w:rsid w:val="007D1943"/>
    <w:rsid w:val="007E35CD"/>
    <w:rsid w:val="007F3BB4"/>
    <w:rsid w:val="00811A89"/>
    <w:rsid w:val="008432B5"/>
    <w:rsid w:val="0085058F"/>
    <w:rsid w:val="008B4B76"/>
    <w:rsid w:val="008F5DD6"/>
    <w:rsid w:val="00902989"/>
    <w:rsid w:val="00917498"/>
    <w:rsid w:val="00921BF3"/>
    <w:rsid w:val="00927C95"/>
    <w:rsid w:val="009335CD"/>
    <w:rsid w:val="00936EEC"/>
    <w:rsid w:val="00937608"/>
    <w:rsid w:val="00941E1E"/>
    <w:rsid w:val="0098444E"/>
    <w:rsid w:val="009B15CB"/>
    <w:rsid w:val="00A20925"/>
    <w:rsid w:val="00A2250C"/>
    <w:rsid w:val="00A45361"/>
    <w:rsid w:val="00A6552F"/>
    <w:rsid w:val="00A65707"/>
    <w:rsid w:val="00A83808"/>
    <w:rsid w:val="00AA7B65"/>
    <w:rsid w:val="00AB713A"/>
    <w:rsid w:val="00AB71B3"/>
    <w:rsid w:val="00AC3749"/>
    <w:rsid w:val="00AC7D7D"/>
    <w:rsid w:val="00AD3561"/>
    <w:rsid w:val="00AE3822"/>
    <w:rsid w:val="00AF1159"/>
    <w:rsid w:val="00AF2B11"/>
    <w:rsid w:val="00AF3352"/>
    <w:rsid w:val="00AF7B6F"/>
    <w:rsid w:val="00B04245"/>
    <w:rsid w:val="00B22894"/>
    <w:rsid w:val="00B27B73"/>
    <w:rsid w:val="00B31522"/>
    <w:rsid w:val="00B50904"/>
    <w:rsid w:val="00BC176C"/>
    <w:rsid w:val="00BC22B3"/>
    <w:rsid w:val="00BF084E"/>
    <w:rsid w:val="00C22F8D"/>
    <w:rsid w:val="00C35979"/>
    <w:rsid w:val="00C371FC"/>
    <w:rsid w:val="00C674D3"/>
    <w:rsid w:val="00C74D09"/>
    <w:rsid w:val="00C840C5"/>
    <w:rsid w:val="00C94F41"/>
    <w:rsid w:val="00D03E59"/>
    <w:rsid w:val="00D269FA"/>
    <w:rsid w:val="00D665D4"/>
    <w:rsid w:val="00D71233"/>
    <w:rsid w:val="00D81F8D"/>
    <w:rsid w:val="00D87220"/>
    <w:rsid w:val="00D87AF1"/>
    <w:rsid w:val="00DB2281"/>
    <w:rsid w:val="00DB5092"/>
    <w:rsid w:val="00DC5F41"/>
    <w:rsid w:val="00DF096F"/>
    <w:rsid w:val="00DF255E"/>
    <w:rsid w:val="00DF25D9"/>
    <w:rsid w:val="00DF3ED2"/>
    <w:rsid w:val="00DF7E61"/>
    <w:rsid w:val="00E05453"/>
    <w:rsid w:val="00E30AF3"/>
    <w:rsid w:val="00ED344D"/>
    <w:rsid w:val="00ED4D44"/>
    <w:rsid w:val="00EF3EE8"/>
    <w:rsid w:val="00EF6FD7"/>
    <w:rsid w:val="00F01D76"/>
    <w:rsid w:val="00F3177E"/>
    <w:rsid w:val="00F31DEA"/>
    <w:rsid w:val="00F716EC"/>
    <w:rsid w:val="00FA647B"/>
    <w:rsid w:val="00FB0508"/>
    <w:rsid w:val="00FB16B8"/>
    <w:rsid w:val="00FB598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75F56B-7F46-4A44-9ABF-B598C170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0C64"/>
    <w:pPr>
      <w:spacing w:after="0" w:line="240" w:lineRule="auto"/>
    </w:pPr>
    <w:rPr>
      <w:rFonts w:ascii="Arial" w:eastAsia="Times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E6C50"/>
    <w:pPr>
      <w:keepNext/>
      <w:spacing w:before="240" w:after="60"/>
      <w:jc w:val="both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73F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517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51708"/>
  </w:style>
  <w:style w:type="paragraph" w:styleId="llb">
    <w:name w:val="footer"/>
    <w:basedOn w:val="Norml"/>
    <w:link w:val="llbChar"/>
    <w:uiPriority w:val="99"/>
    <w:semiHidden/>
    <w:unhideWhenUsed/>
    <w:rsid w:val="006517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51708"/>
  </w:style>
  <w:style w:type="paragraph" w:styleId="Buborkszveg">
    <w:name w:val="Balloon Text"/>
    <w:basedOn w:val="Norml"/>
    <w:link w:val="BuborkszvegChar"/>
    <w:uiPriority w:val="99"/>
    <w:semiHidden/>
    <w:unhideWhenUsed/>
    <w:rsid w:val="006517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1708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rsid w:val="001E0C64"/>
    <w:pPr>
      <w:ind w:left="360"/>
      <w:jc w:val="both"/>
    </w:pPr>
    <w:rPr>
      <w:rFonts w:ascii="Times New Roman" w:eastAsia="Times New Roman" w:hAnsi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1E0C6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1E0C64"/>
    <w:pPr>
      <w:ind w:left="708"/>
    </w:pPr>
  </w:style>
  <w:style w:type="character" w:customStyle="1" w:styleId="Cmsor1Char">
    <w:name w:val="Címsor 1 Char"/>
    <w:basedOn w:val="Bekezdsalapbettpusa"/>
    <w:link w:val="Cmsor1"/>
    <w:rsid w:val="005E6C50"/>
    <w:rPr>
      <w:rFonts w:ascii="Times New Roman" w:eastAsia="Times New Roman" w:hAnsi="Times New Roman" w:cs="Arial"/>
      <w:b/>
      <w:bCs/>
      <w:kern w:val="32"/>
      <w:sz w:val="32"/>
      <w:szCs w:val="32"/>
      <w:lang w:eastAsia="hu-HU"/>
    </w:rPr>
  </w:style>
  <w:style w:type="paragraph" w:styleId="Szvegtrzsbehzssal2">
    <w:name w:val="Body Text Indent 2"/>
    <w:basedOn w:val="Norml"/>
    <w:link w:val="Szvegtrzsbehzssal2Char"/>
    <w:rsid w:val="005E6C5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5E6C50"/>
    <w:rPr>
      <w:rFonts w:ascii="Arial" w:eastAsia="Times" w:hAnsi="Arial" w:cs="Times New Roman"/>
      <w:sz w:val="24"/>
      <w:szCs w:val="20"/>
      <w:lang w:eastAsia="hu-HU"/>
    </w:rPr>
  </w:style>
  <w:style w:type="paragraph" w:styleId="NormlWeb">
    <w:name w:val="Normal (Web)"/>
    <w:basedOn w:val="Norml"/>
    <w:rsid w:val="005E6C50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paragraph" w:customStyle="1" w:styleId="Szvegtrzs31">
    <w:name w:val="Szövegtörzs 31"/>
    <w:basedOn w:val="Norml"/>
    <w:rsid w:val="005E6C50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Szvegtrzsbehzssal21">
    <w:name w:val="Szövegtörzs behúzással 21"/>
    <w:basedOn w:val="Norml"/>
    <w:rsid w:val="005E6C50"/>
    <w:pPr>
      <w:suppressAutoHyphens/>
      <w:ind w:left="720" w:hanging="360"/>
      <w:jc w:val="both"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5E6C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936EE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36EEC"/>
    <w:rPr>
      <w:rFonts w:ascii="Arial" w:eastAsia="Times" w:hAnsi="Arial" w:cs="Times New Roman"/>
      <w:sz w:val="24"/>
      <w:szCs w:val="20"/>
      <w:lang w:eastAsia="hu-HU"/>
    </w:rPr>
  </w:style>
  <w:style w:type="paragraph" w:customStyle="1" w:styleId="Text">
    <w:name w:val="Text"/>
    <w:basedOn w:val="Norml"/>
    <w:rsid w:val="000A2AA6"/>
    <w:pPr>
      <w:spacing w:after="240"/>
    </w:pPr>
    <w:rPr>
      <w:rFonts w:ascii="Times New Roman" w:eastAsia="Times New Roman" w:hAnsi="Times New Roman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73F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sorki">
    <w:name w:val="sorki"/>
    <w:basedOn w:val="Norml"/>
    <w:rsid w:val="00D7123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</w:rPr>
  </w:style>
  <w:style w:type="character" w:styleId="Hiperhivatkozs">
    <w:name w:val="Hyperlink"/>
    <w:basedOn w:val="Bekezdsalapbettpusa"/>
    <w:rsid w:val="00C94F41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933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C46F6-1AF2-4C21-A092-6ACC2034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334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Bunge EMEA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Brassó Gabriella</dc:creator>
  <cp:lastModifiedBy>ORT</cp:lastModifiedBy>
  <cp:revision>9</cp:revision>
  <cp:lastPrinted>2018-05-02T09:12:00Z</cp:lastPrinted>
  <dcterms:created xsi:type="dcterms:W3CDTF">2018-04-24T15:10:00Z</dcterms:created>
  <dcterms:modified xsi:type="dcterms:W3CDTF">2018-05-02T09:12:00Z</dcterms:modified>
</cp:coreProperties>
</file>