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62" w:rsidRDefault="00BA7762" w:rsidP="00BA776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839FF" w:rsidRPr="008A3DDA" w:rsidRDefault="00CC3228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foci vébé sem szabad préda</w:t>
      </w:r>
    </w:p>
    <w:p w:rsidR="000839FF" w:rsidRPr="008A3DDA" w:rsidRDefault="000839FF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25D14" w:rsidRPr="008A3DDA" w:rsidRDefault="00CC3228" w:rsidP="00525D14">
      <w:pPr>
        <w:pStyle w:val="Listaszerbekezds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közelgő foci vébé reklámozásra vonatkozó szabályaira és a védjegyeire hívja fel a figyelmet az ÖRT. </w:t>
      </w:r>
    </w:p>
    <w:p w:rsidR="00525D14" w:rsidRPr="008A3DDA" w:rsidRDefault="00525D14" w:rsidP="008A3DDA">
      <w:pPr>
        <w:pStyle w:val="Listaszerbekezds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5D14" w:rsidRPr="008A3DDA" w:rsidRDefault="00525D14" w:rsidP="008A3DDA">
      <w:pPr>
        <w:pStyle w:val="Listaszerbekezds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03670" w:rsidRDefault="00CC3228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Lassan hagyomá</w:t>
      </w:r>
      <w:r w:rsidR="00781F93">
        <w:rPr>
          <w:rFonts w:ascii="Times New Roman" w:hAnsi="Times New Roman"/>
          <w:sz w:val="24"/>
          <w:szCs w:val="24"/>
        </w:rPr>
        <w:t>nnyá vá</w:t>
      </w:r>
      <w:r>
        <w:rPr>
          <w:rFonts w:ascii="Times New Roman" w:hAnsi="Times New Roman"/>
          <w:sz w:val="24"/>
          <w:szCs w:val="24"/>
        </w:rPr>
        <w:t>lik, hogy a nagy sporteseményekkel kapcsolatos reklámozási szabályokat, védjegyeket az ÖRT ismerteti</w:t>
      </w:r>
      <w:r w:rsidR="00C948BE">
        <w:rPr>
          <w:rFonts w:ascii="Times New Roman" w:hAnsi="Times New Roman"/>
          <w:sz w:val="24"/>
          <w:szCs w:val="24"/>
        </w:rPr>
        <w:t>, hogy a reklámszakma munkáját ezzel is segítse</w:t>
      </w:r>
      <w:r>
        <w:rPr>
          <w:rFonts w:ascii="Times New Roman" w:hAnsi="Times New Roman"/>
          <w:sz w:val="24"/>
          <w:szCs w:val="24"/>
        </w:rPr>
        <w:t xml:space="preserve">. Egy-egy nagy esemény ugyanis nem csak a fogyasztók, de </w:t>
      </w:r>
      <w:r w:rsidR="00C948BE">
        <w:rPr>
          <w:rFonts w:ascii="Times New Roman" w:hAnsi="Times New Roman"/>
          <w:sz w:val="24"/>
          <w:szCs w:val="24"/>
        </w:rPr>
        <w:t>a reklámozók figyelmét is felkelti, a szervezők – jogtulajdonosok – azonban keményen védik a saját szponzoraik és az esemény érdekeit.</w:t>
      </w:r>
    </w:p>
    <w:p w:rsidR="00C948BE" w:rsidRDefault="00C948BE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48BE" w:rsidRPr="008A3DDA" w:rsidRDefault="00C948BE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2018-as Foci vébé reklámozásra vonatkozó szabályait a FIFA fogalmazta meg, amely kitér az elnevezésekre és a grafikai megjelenítésekre is. </w:t>
      </w:r>
    </w:p>
    <w:p w:rsidR="00503670" w:rsidRPr="008A3DDA" w:rsidRDefault="00503670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48BE" w:rsidRDefault="00C948BE" w:rsidP="00C948BE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Mindenképpen fontos és hasznos megismerni a következő linken található anyagokat – h</w:t>
      </w:r>
      <w:r w:rsidR="00416CF1">
        <w:rPr>
          <w:rFonts w:ascii="Times New Roman" w:hAnsi="Times New Roman"/>
          <w:szCs w:val="24"/>
        </w:rPr>
        <w:t>í</w:t>
      </w:r>
      <w:r>
        <w:rPr>
          <w:rFonts w:ascii="Times New Roman" w:hAnsi="Times New Roman"/>
          <w:szCs w:val="24"/>
        </w:rPr>
        <w:t xml:space="preserve">vja fel a figyelmet Fazekas Ildikó főtitkár. Az első dokumentum </w:t>
      </w:r>
      <w:r w:rsidR="00416CF1">
        <w:rPr>
          <w:rFonts w:ascii="Times New Roman" w:hAnsi="Times New Roman"/>
          <w:szCs w:val="24"/>
        </w:rPr>
        <w:t xml:space="preserve">többek között </w:t>
      </w:r>
      <w:r>
        <w:rPr>
          <w:rFonts w:ascii="Times New Roman" w:hAnsi="Times New Roman"/>
          <w:szCs w:val="24"/>
        </w:rPr>
        <w:t xml:space="preserve">a </w:t>
      </w:r>
      <w:r w:rsidR="00416CF1">
        <w:rPr>
          <w:rFonts w:ascii="Times New Roman" w:hAnsi="Times New Roman"/>
          <w:szCs w:val="24"/>
        </w:rPr>
        <w:t>jogilag védett elnevezéseket sorolja fel (a hetedik oldalon), míg a második a grafikai megoldásokat foglalja össze. Ez utóbbi azért is érdekes, mert a meccsek helyszínét adó városok önálló megjelenítése sok védett elemet tartalmaz, és a jogtulajdonos FIFA kész harciasan és aktívan védeni az érdekeit – teszi hozzá Fazekas.</w:t>
      </w:r>
    </w:p>
    <w:p w:rsidR="0047305D" w:rsidRDefault="0047305D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5B5629">
          <w:rPr>
            <w:rStyle w:val="Hiperhivatkozs"/>
            <w:rFonts w:ascii="Times New Roman" w:hAnsi="Times New Roman"/>
            <w:sz w:val="24"/>
            <w:szCs w:val="24"/>
          </w:rPr>
          <w:t>http://www.ort.hu/hu/aktualitasok/elvi-allasfoglalasok/sport</w:t>
        </w:r>
      </w:hyperlink>
    </w:p>
    <w:p w:rsidR="0047305D" w:rsidRPr="008A3DDA" w:rsidRDefault="0047305D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2D6E" w:rsidRPr="008A3DDA" w:rsidRDefault="00972D6E" w:rsidP="008A3DD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Pr="008A3DDA" w:rsidRDefault="006536E7" w:rsidP="008A3DDA">
      <w:pPr>
        <w:spacing w:line="360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További információ: </w:t>
      </w:r>
    </w:p>
    <w:p w:rsidR="006536E7" w:rsidRPr="008A3DDA" w:rsidRDefault="006536E7" w:rsidP="008A3DDA">
      <w:pPr>
        <w:spacing w:line="360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Fazekas Ildikó főtitkár, ÖRT (+3630/9902301)   </w:t>
      </w:r>
    </w:p>
    <w:sectPr w:rsidR="006536E7" w:rsidRPr="008A3DDA" w:rsidSect="004C4F1C">
      <w:headerReference w:type="default" r:id="rId9"/>
      <w:footerReference w:type="default" r:id="rId10"/>
      <w:type w:val="continuous"/>
      <w:pgSz w:w="11906" w:h="16838"/>
      <w:pgMar w:top="76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66" w:rsidRDefault="00DF7466" w:rsidP="00651708">
      <w:r>
        <w:separator/>
      </w:r>
    </w:p>
  </w:endnote>
  <w:endnote w:type="continuationSeparator" w:id="0">
    <w:p w:rsidR="00DF7466" w:rsidRDefault="00DF7466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4" name="Kép 4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66" w:rsidRDefault="00DF7466" w:rsidP="00651708">
      <w:r>
        <w:separator/>
      </w:r>
    </w:p>
  </w:footnote>
  <w:footnote w:type="continuationSeparator" w:id="0">
    <w:p w:rsidR="00DF7466" w:rsidRDefault="00DF7466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3" name="Kép 3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3734B2"/>
    <w:multiLevelType w:val="multilevel"/>
    <w:tmpl w:val="1C66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2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1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504E"/>
    <w:rsid w:val="0002275C"/>
    <w:rsid w:val="00035D89"/>
    <w:rsid w:val="000732B1"/>
    <w:rsid w:val="000839FF"/>
    <w:rsid w:val="00085D60"/>
    <w:rsid w:val="000A2AA6"/>
    <w:rsid w:val="000C38F8"/>
    <w:rsid w:val="000E526A"/>
    <w:rsid w:val="000E6BEA"/>
    <w:rsid w:val="00117B8A"/>
    <w:rsid w:val="0013043A"/>
    <w:rsid w:val="0013089A"/>
    <w:rsid w:val="00145A1A"/>
    <w:rsid w:val="00145D62"/>
    <w:rsid w:val="001C48F3"/>
    <w:rsid w:val="001C5A81"/>
    <w:rsid w:val="001E0C64"/>
    <w:rsid w:val="001E0D2D"/>
    <w:rsid w:val="002223EC"/>
    <w:rsid w:val="00230F0B"/>
    <w:rsid w:val="00232A98"/>
    <w:rsid w:val="00237715"/>
    <w:rsid w:val="00241617"/>
    <w:rsid w:val="00267B37"/>
    <w:rsid w:val="00282A8E"/>
    <w:rsid w:val="00292E52"/>
    <w:rsid w:val="00296849"/>
    <w:rsid w:val="002B1D99"/>
    <w:rsid w:val="002D66A5"/>
    <w:rsid w:val="002E3515"/>
    <w:rsid w:val="00304B87"/>
    <w:rsid w:val="0031198F"/>
    <w:rsid w:val="00313432"/>
    <w:rsid w:val="00345589"/>
    <w:rsid w:val="0035059D"/>
    <w:rsid w:val="00354A83"/>
    <w:rsid w:val="003608E7"/>
    <w:rsid w:val="00362E6F"/>
    <w:rsid w:val="00364F5F"/>
    <w:rsid w:val="00373FF5"/>
    <w:rsid w:val="00374498"/>
    <w:rsid w:val="003A417D"/>
    <w:rsid w:val="003C067C"/>
    <w:rsid w:val="003D14C1"/>
    <w:rsid w:val="003D7D84"/>
    <w:rsid w:val="004104F7"/>
    <w:rsid w:val="00416CF1"/>
    <w:rsid w:val="00421683"/>
    <w:rsid w:val="00422A6E"/>
    <w:rsid w:val="004458C8"/>
    <w:rsid w:val="00447C94"/>
    <w:rsid w:val="00467E2D"/>
    <w:rsid w:val="0047305D"/>
    <w:rsid w:val="0047487D"/>
    <w:rsid w:val="0047561A"/>
    <w:rsid w:val="00485A82"/>
    <w:rsid w:val="0049375F"/>
    <w:rsid w:val="004A066D"/>
    <w:rsid w:val="004B4B43"/>
    <w:rsid w:val="004C4A45"/>
    <w:rsid w:val="004C4F1C"/>
    <w:rsid w:val="004D54EB"/>
    <w:rsid w:val="00501A4F"/>
    <w:rsid w:val="00503670"/>
    <w:rsid w:val="00523846"/>
    <w:rsid w:val="00525D14"/>
    <w:rsid w:val="00551CD7"/>
    <w:rsid w:val="00564D8C"/>
    <w:rsid w:val="005B022E"/>
    <w:rsid w:val="005E3389"/>
    <w:rsid w:val="005E6C50"/>
    <w:rsid w:val="0060115A"/>
    <w:rsid w:val="00613444"/>
    <w:rsid w:val="0062167E"/>
    <w:rsid w:val="0062425C"/>
    <w:rsid w:val="00624A60"/>
    <w:rsid w:val="0063659B"/>
    <w:rsid w:val="00647BF2"/>
    <w:rsid w:val="00651708"/>
    <w:rsid w:val="006536E7"/>
    <w:rsid w:val="00666C8C"/>
    <w:rsid w:val="006851D7"/>
    <w:rsid w:val="00693D21"/>
    <w:rsid w:val="006C75A8"/>
    <w:rsid w:val="006D215B"/>
    <w:rsid w:val="006D4516"/>
    <w:rsid w:val="006E4595"/>
    <w:rsid w:val="006E4862"/>
    <w:rsid w:val="00703E74"/>
    <w:rsid w:val="00704C72"/>
    <w:rsid w:val="007129F2"/>
    <w:rsid w:val="00740CC7"/>
    <w:rsid w:val="00742782"/>
    <w:rsid w:val="00781F93"/>
    <w:rsid w:val="007B086E"/>
    <w:rsid w:val="007B3B3D"/>
    <w:rsid w:val="007B73C5"/>
    <w:rsid w:val="007D0069"/>
    <w:rsid w:val="007D1943"/>
    <w:rsid w:val="007D2399"/>
    <w:rsid w:val="007D5E4C"/>
    <w:rsid w:val="007E14CA"/>
    <w:rsid w:val="007F7194"/>
    <w:rsid w:val="00801A74"/>
    <w:rsid w:val="0085058F"/>
    <w:rsid w:val="00863168"/>
    <w:rsid w:val="00866472"/>
    <w:rsid w:val="008769BF"/>
    <w:rsid w:val="00882203"/>
    <w:rsid w:val="008828A6"/>
    <w:rsid w:val="008832AA"/>
    <w:rsid w:val="00884043"/>
    <w:rsid w:val="008851C2"/>
    <w:rsid w:val="008A3DDA"/>
    <w:rsid w:val="008A6C44"/>
    <w:rsid w:val="008B37E1"/>
    <w:rsid w:val="008B51FE"/>
    <w:rsid w:val="008C0AEE"/>
    <w:rsid w:val="008D759E"/>
    <w:rsid w:val="00922766"/>
    <w:rsid w:val="00927C95"/>
    <w:rsid w:val="009337F4"/>
    <w:rsid w:val="00936EEC"/>
    <w:rsid w:val="00965A40"/>
    <w:rsid w:val="00972D6E"/>
    <w:rsid w:val="00984FB2"/>
    <w:rsid w:val="009A55A3"/>
    <w:rsid w:val="009B2046"/>
    <w:rsid w:val="009C4EE5"/>
    <w:rsid w:val="009D5C32"/>
    <w:rsid w:val="009F3A48"/>
    <w:rsid w:val="00A250D9"/>
    <w:rsid w:val="00A30A26"/>
    <w:rsid w:val="00A5327B"/>
    <w:rsid w:val="00A607C0"/>
    <w:rsid w:val="00AA05F5"/>
    <w:rsid w:val="00AA1F07"/>
    <w:rsid w:val="00AA4F6F"/>
    <w:rsid w:val="00AB713A"/>
    <w:rsid w:val="00AC3749"/>
    <w:rsid w:val="00AC7D7D"/>
    <w:rsid w:val="00AD58D5"/>
    <w:rsid w:val="00AE591C"/>
    <w:rsid w:val="00AF1159"/>
    <w:rsid w:val="00AF7B6F"/>
    <w:rsid w:val="00B04245"/>
    <w:rsid w:val="00B072E1"/>
    <w:rsid w:val="00B135FD"/>
    <w:rsid w:val="00B23A29"/>
    <w:rsid w:val="00B27B73"/>
    <w:rsid w:val="00B61C6B"/>
    <w:rsid w:val="00B80459"/>
    <w:rsid w:val="00B90C54"/>
    <w:rsid w:val="00B93D2A"/>
    <w:rsid w:val="00BA5001"/>
    <w:rsid w:val="00BA7762"/>
    <w:rsid w:val="00BC0213"/>
    <w:rsid w:val="00BC22B3"/>
    <w:rsid w:val="00BF084E"/>
    <w:rsid w:val="00C04E7F"/>
    <w:rsid w:val="00C371FC"/>
    <w:rsid w:val="00C50431"/>
    <w:rsid w:val="00C77542"/>
    <w:rsid w:val="00C948BE"/>
    <w:rsid w:val="00CA0583"/>
    <w:rsid w:val="00CC3228"/>
    <w:rsid w:val="00D269FA"/>
    <w:rsid w:val="00D279C5"/>
    <w:rsid w:val="00D47805"/>
    <w:rsid w:val="00D47BE1"/>
    <w:rsid w:val="00D5658E"/>
    <w:rsid w:val="00D65F2A"/>
    <w:rsid w:val="00D71233"/>
    <w:rsid w:val="00D8676C"/>
    <w:rsid w:val="00D87AF1"/>
    <w:rsid w:val="00D92877"/>
    <w:rsid w:val="00DA1965"/>
    <w:rsid w:val="00DB2281"/>
    <w:rsid w:val="00DB5092"/>
    <w:rsid w:val="00DF7466"/>
    <w:rsid w:val="00DF7E61"/>
    <w:rsid w:val="00E02C9A"/>
    <w:rsid w:val="00E30AF3"/>
    <w:rsid w:val="00E318B8"/>
    <w:rsid w:val="00E80603"/>
    <w:rsid w:val="00EA4C90"/>
    <w:rsid w:val="00EB2B06"/>
    <w:rsid w:val="00EC6281"/>
    <w:rsid w:val="00ED42CB"/>
    <w:rsid w:val="00ED6B13"/>
    <w:rsid w:val="00EF3EE8"/>
    <w:rsid w:val="00F01F07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  <w:style w:type="paragraph" w:customStyle="1" w:styleId="Listaszerbekezds1">
    <w:name w:val="Listaszerű bekezdés1"/>
    <w:basedOn w:val="Norml"/>
    <w:rsid w:val="00525D14"/>
    <w:pPr>
      <w:spacing w:after="120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948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.hu/hu/aktualitasok/elvi-allasfoglalasok/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5FBB-8E01-41A3-9143-AD55F8B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ORT</cp:lastModifiedBy>
  <cp:revision>2</cp:revision>
  <cp:lastPrinted>2016-01-11T08:47:00Z</cp:lastPrinted>
  <dcterms:created xsi:type="dcterms:W3CDTF">2018-03-12T12:16:00Z</dcterms:created>
  <dcterms:modified xsi:type="dcterms:W3CDTF">2018-03-12T12:16:00Z</dcterms:modified>
</cp:coreProperties>
</file>